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9" w:rsidRDefault="004651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-558165</wp:posOffset>
            </wp:positionV>
            <wp:extent cx="5940425" cy="2286000"/>
            <wp:effectExtent l="19050" t="0" r="3175" b="0"/>
            <wp:wrapTight wrapText="bothSides">
              <wp:wrapPolygon edited="0">
                <wp:start x="21669" y="21600"/>
                <wp:lineTo x="21669" y="180"/>
                <wp:lineTo x="-12" y="180"/>
                <wp:lineTo x="-12" y="21600"/>
                <wp:lineTo x="21669" y="21600"/>
              </wp:wrapPolygon>
            </wp:wrapTight>
            <wp:docPr id="1" name="Рисунок 1" descr="C:\Documents and Settings\User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t>1</w:t>
      </w:r>
      <w:r w:rsidRPr="007A5C66">
        <w:rPr>
          <w:rStyle w:val="a6"/>
          <w:rFonts w:ascii="Times New Roman" w:hAnsi="Times New Roman" w:cs="Times New Roman"/>
          <w:sz w:val="24"/>
          <w:szCs w:val="24"/>
        </w:rPr>
        <w:t xml:space="preserve">.Общие положения. 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1.1. Настоящее Положение о режиме занятий учащихся МБОУ </w:t>
      </w:r>
      <w:r>
        <w:rPr>
          <w:rFonts w:ascii="Times New Roman" w:hAnsi="Times New Roman" w:cs="Times New Roman"/>
          <w:sz w:val="24"/>
          <w:szCs w:val="24"/>
        </w:rPr>
        <w:t>«Яготинская средняя общеобразовательная школа» (далее МБОУ ЯСОШ)</w:t>
      </w:r>
      <w:r w:rsidRPr="007A5C66">
        <w:rPr>
          <w:rFonts w:ascii="Times New Roman" w:hAnsi="Times New Roman" w:cs="Times New Roman"/>
          <w:sz w:val="24"/>
          <w:szCs w:val="24"/>
        </w:rPr>
        <w:t xml:space="preserve"> регулирует режим организации образовательного процесса и регламентирует режим занятий обучающихся школы.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>:</w:t>
      </w:r>
    </w:p>
    <w:p w:rsidR="00465154" w:rsidRPr="007A5C66" w:rsidRDefault="00465154" w:rsidP="0046515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 273-ФЗ ст.30;</w:t>
      </w:r>
    </w:p>
    <w:p w:rsidR="00465154" w:rsidRPr="007A5C66" w:rsidRDefault="00465154" w:rsidP="0046515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A5C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инобрнауки</w:t>
      </w:r>
      <w:proofErr w:type="spellEnd"/>
      <w:r w:rsidRPr="007A5C66">
        <w:rPr>
          <w:rFonts w:ascii="Times New Roman" w:hAnsi="Times New Roman" w:cs="Times New Roman"/>
          <w:sz w:val="24"/>
          <w:szCs w:val="24"/>
        </w:rP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65154" w:rsidRPr="007A5C66" w:rsidRDefault="00465154" w:rsidP="0046515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5C66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A5C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5C6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65154" w:rsidRPr="007A5C66" w:rsidRDefault="00465154" w:rsidP="0046515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Уставом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>;</w:t>
      </w:r>
    </w:p>
    <w:p w:rsidR="00465154" w:rsidRPr="007A5C66" w:rsidRDefault="00465154" w:rsidP="0046515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Учебным планом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>;</w:t>
      </w:r>
    </w:p>
    <w:p w:rsidR="00465154" w:rsidRPr="007A5C66" w:rsidRDefault="00465154" w:rsidP="0046515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A5C66">
        <w:rPr>
          <w:rFonts w:ascii="Times New Roman" w:hAnsi="Times New Roman" w:cs="Times New Roman"/>
          <w:sz w:val="24"/>
          <w:szCs w:val="24"/>
        </w:rPr>
        <w:t xml:space="preserve">алендарным учебным графиком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>;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1.3. Настоящие Правила обязательны для исполнения всеми участниками образовательного процесса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>.</w:t>
      </w:r>
    </w:p>
    <w:p w:rsidR="00465154" w:rsidRPr="007A5C66" w:rsidRDefault="00465154" w:rsidP="00465154">
      <w:pPr>
        <w:shd w:val="clear" w:color="auto" w:fill="FFFFFF"/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t xml:space="preserve"> </w:t>
      </w:r>
      <w:r w:rsidRPr="007A5C66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>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465154" w:rsidRPr="007A5C66" w:rsidRDefault="00465154" w:rsidP="00465154">
      <w:pPr>
        <w:shd w:val="clear" w:color="auto" w:fill="FFFFFF"/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2 Календарный учебный график отражает:</w:t>
      </w:r>
    </w:p>
    <w:p w:rsidR="00465154" w:rsidRPr="007A5C66" w:rsidRDefault="00465154" w:rsidP="00465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Сроки начала и окончания учебного года.</w:t>
      </w:r>
    </w:p>
    <w:p w:rsidR="00465154" w:rsidRPr="007A5C66" w:rsidRDefault="00465154" w:rsidP="00465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Даты начала и окончания каникул.</w:t>
      </w:r>
    </w:p>
    <w:p w:rsidR="00465154" w:rsidRPr="007A5C66" w:rsidRDefault="00465154" w:rsidP="00465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Продолжительность учебной недели.</w:t>
      </w:r>
    </w:p>
    <w:p w:rsidR="00465154" w:rsidRPr="007A5C66" w:rsidRDefault="00465154" w:rsidP="00465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Сменность занятий.</w:t>
      </w:r>
    </w:p>
    <w:p w:rsidR="00465154" w:rsidRPr="007A5C66" w:rsidRDefault="00465154" w:rsidP="00465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Продолжительность урока, время начала и окончания уроков каждой смены.</w:t>
      </w:r>
    </w:p>
    <w:p w:rsidR="00465154" w:rsidRPr="007A5C66" w:rsidRDefault="00465154" w:rsidP="0046515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аттестации.</w:t>
      </w:r>
    </w:p>
    <w:p w:rsidR="00465154" w:rsidRPr="007A5C66" w:rsidRDefault="00465154" w:rsidP="00465154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3. Учебный год в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465154" w:rsidRPr="007A5C66" w:rsidRDefault="00465154" w:rsidP="00465154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4. Продолжительность учебного года на первой, второй ступенях общего образования составляет не менее 34 и не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5C66">
        <w:rPr>
          <w:rFonts w:ascii="Times New Roman" w:hAnsi="Times New Roman" w:cs="Times New Roman"/>
          <w:sz w:val="24"/>
          <w:szCs w:val="24"/>
        </w:rPr>
        <w:t xml:space="preserve"> недель без учета государственной (итоговой) аттестации, в первом классе – 33 недели.</w:t>
      </w:r>
    </w:p>
    <w:p w:rsidR="00465154" w:rsidRPr="007A5C66" w:rsidRDefault="00465154" w:rsidP="00465154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5. Учебный год составляют учебные периоды - четверти. Количество четвертей -4.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C66">
        <w:rPr>
          <w:rFonts w:ascii="Times New Roman" w:hAnsi="Times New Roman" w:cs="Times New Roman"/>
          <w:sz w:val="24"/>
          <w:szCs w:val="24"/>
        </w:rPr>
        <w:t>6. После каждого учебного периода (четверти) следуют каникулы.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lastRenderedPageBreak/>
        <w:t>7. Продолжительность учебного года, каникул устанавливается годовым календарным учебным графиком. Календарный график на каждый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66">
        <w:rPr>
          <w:rFonts w:ascii="Times New Roman" w:hAnsi="Times New Roman" w:cs="Times New Roman"/>
          <w:sz w:val="24"/>
          <w:szCs w:val="24"/>
        </w:rPr>
        <w:t xml:space="preserve">согласовывается с учредителем и утверждается приказом директора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>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учебного года дополнительные недельные каникулы.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2.8. Обучение в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7A5C66">
        <w:rPr>
          <w:rFonts w:ascii="Times New Roman" w:hAnsi="Times New Roman" w:cs="Times New Roman"/>
          <w:sz w:val="24"/>
          <w:szCs w:val="24"/>
        </w:rPr>
        <w:t xml:space="preserve"> ведется:</w:t>
      </w:r>
    </w:p>
    <w:p w:rsidR="00465154" w:rsidRPr="007A5C66" w:rsidRDefault="00465154" w:rsidP="0046515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5C66">
        <w:rPr>
          <w:rFonts w:ascii="Times New Roman" w:hAnsi="Times New Roman" w:cs="Times New Roman"/>
          <w:sz w:val="24"/>
          <w:szCs w:val="24"/>
        </w:rPr>
        <w:t>-ти дневной учебной неделе;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Продолжительность урока в первом полугодии во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A5C66">
        <w:rPr>
          <w:rFonts w:ascii="Times New Roman" w:hAnsi="Times New Roman" w:cs="Times New Roman"/>
          <w:sz w:val="24"/>
          <w:szCs w:val="24"/>
        </w:rPr>
        <w:t xml:space="preserve"> кассах 45 минут, в 1-х классах – 35 минут. Во втором полугодии с 1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A5C66">
        <w:rPr>
          <w:rFonts w:ascii="Times New Roman" w:hAnsi="Times New Roman" w:cs="Times New Roman"/>
          <w:sz w:val="24"/>
          <w:szCs w:val="24"/>
        </w:rPr>
        <w:t>классы по 45 минут.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2.9. В соответствии с требованиями «Санитарно-эпидемиологических правил и нормативов </w:t>
      </w:r>
      <w:proofErr w:type="spellStart"/>
      <w:r w:rsidRPr="007A5C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5C66">
        <w:rPr>
          <w:rFonts w:ascii="Times New Roman" w:hAnsi="Times New Roman" w:cs="Times New Roman"/>
          <w:sz w:val="24"/>
          <w:szCs w:val="24"/>
        </w:rPr>
        <w:t>» для облегчения процесса адаптации детей к требованиям общеобразовательного учреждения в 1-х классах применяется ступенчатый режим постепенного наращивания учебной нагрузки:</w:t>
      </w:r>
    </w:p>
    <w:p w:rsidR="00465154" w:rsidRPr="007A5C66" w:rsidRDefault="00465154" w:rsidP="0046515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 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465154" w:rsidRPr="007A5C66" w:rsidRDefault="00465154" w:rsidP="0046515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ноябрь-декабрь – 4 урока по 35 минут каждый;</w:t>
      </w:r>
    </w:p>
    <w:p w:rsidR="00465154" w:rsidRPr="007A5C66" w:rsidRDefault="00465154" w:rsidP="00465154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январь - май – 4 урока по 45 минут каждый.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В середине учебного дня в первом полугодии проводится динамическая пауза продолжительностью 40 минут.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2.10. Обучение в школе проходит в 1 смену. Начало занятий в 8.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A5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2.11. После каждого урока учащимся предоставляется перерыв не менее 10 минут. Для организации питания обучающихся в режим учебных занятий вносятся </w:t>
      </w:r>
      <w:r>
        <w:rPr>
          <w:rFonts w:ascii="Times New Roman" w:hAnsi="Times New Roman" w:cs="Times New Roman"/>
          <w:sz w:val="24"/>
          <w:szCs w:val="24"/>
        </w:rPr>
        <w:t>2 перемены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5C6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66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МБОУ </w:t>
      </w:r>
      <w:r>
        <w:rPr>
          <w:rFonts w:ascii="Times New Roman" w:hAnsi="Times New Roman" w:cs="Times New Roman"/>
          <w:sz w:val="24"/>
          <w:szCs w:val="24"/>
        </w:rPr>
        <w:t xml:space="preserve">ЯСОШ </w:t>
      </w:r>
      <w:r w:rsidRPr="007A5C66">
        <w:rPr>
          <w:rFonts w:ascii="Times New Roman" w:hAnsi="Times New Roman" w:cs="Times New Roman"/>
          <w:sz w:val="24"/>
          <w:szCs w:val="24"/>
        </w:rPr>
        <w:t xml:space="preserve"> по согласованию с педагогическим советом учреждения.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5C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обучающихся, на уроках в начальной, средней школе проводятся физкультминутки, динамические паузы и гимнастика для глаз.</w:t>
      </w:r>
      <w:proofErr w:type="gramEnd"/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5C66">
        <w:rPr>
          <w:rFonts w:ascii="Times New Roman" w:hAnsi="Times New Roman" w:cs="Times New Roman"/>
          <w:sz w:val="24"/>
          <w:szCs w:val="24"/>
        </w:rPr>
        <w:t xml:space="preserve">. В оздоровительных целях в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 xml:space="preserve">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5154" w:rsidRPr="007A5C66" w:rsidRDefault="00465154" w:rsidP="0046515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3 урока физической культуры в неделю;</w:t>
      </w:r>
    </w:p>
    <w:p w:rsidR="00465154" w:rsidRPr="007A5C66" w:rsidRDefault="00465154" w:rsidP="0046515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физкультминутки на уроках;</w:t>
      </w:r>
    </w:p>
    <w:p w:rsidR="00465154" w:rsidRPr="007A5C66" w:rsidRDefault="00465154" w:rsidP="0046515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подвижные перемены;</w:t>
      </w:r>
    </w:p>
    <w:p w:rsidR="00465154" w:rsidRPr="007A5C66" w:rsidRDefault="00465154" w:rsidP="0046515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внеклассные спортивные занятия и соревнования;</w:t>
      </w:r>
    </w:p>
    <w:p w:rsidR="00465154" w:rsidRPr="007A5C66" w:rsidRDefault="00465154" w:rsidP="0046515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Дни здоровья.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A5C66">
        <w:rPr>
          <w:rStyle w:val="a6"/>
          <w:rFonts w:ascii="Times New Roman" w:hAnsi="Times New Roman" w:cs="Times New Roman"/>
          <w:sz w:val="24"/>
          <w:szCs w:val="24"/>
        </w:rPr>
        <w:t>3. Требования к учебной нагрузке учащихся.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3.1. Учебные занятия начинаются не ранее 08.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7A5C66">
        <w:rPr>
          <w:rFonts w:ascii="Times New Roman" w:hAnsi="Times New Roman" w:cs="Times New Roman"/>
          <w:sz w:val="24"/>
          <w:szCs w:val="24"/>
        </w:rPr>
        <w:t>часов. Окончание занятий не позднее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5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A5C6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5154" w:rsidRDefault="00465154" w:rsidP="0046515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3.2.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465154" w:rsidRPr="007A5C66" w:rsidRDefault="00465154" w:rsidP="00465154">
      <w:pPr>
        <w:pStyle w:val="1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7A5C66">
        <w:rPr>
          <w:color w:val="000000"/>
          <w:sz w:val="24"/>
          <w:szCs w:val="24"/>
        </w:rPr>
        <w:t xml:space="preserve">В </w:t>
      </w:r>
      <w:proofErr w:type="gramStart"/>
      <w:r w:rsidRPr="007A5C66">
        <w:rPr>
          <w:color w:val="000000"/>
          <w:sz w:val="24"/>
          <w:szCs w:val="24"/>
        </w:rPr>
        <w:t>начальной</w:t>
      </w:r>
      <w:proofErr w:type="gramEnd"/>
      <w:r w:rsidRPr="007A5C66">
        <w:rPr>
          <w:color w:val="000000"/>
          <w:sz w:val="24"/>
          <w:szCs w:val="24"/>
        </w:rPr>
        <w:t xml:space="preserve"> классах и 5</w:t>
      </w:r>
      <w:r>
        <w:rPr>
          <w:color w:val="000000"/>
          <w:sz w:val="24"/>
          <w:szCs w:val="24"/>
        </w:rPr>
        <w:t xml:space="preserve">- </w:t>
      </w:r>
      <w:r w:rsidRPr="007A5C66">
        <w:rPr>
          <w:color w:val="000000"/>
          <w:sz w:val="24"/>
          <w:szCs w:val="24"/>
        </w:rPr>
        <w:t>6 классах предусмотрена внеурочная деятельность по 5 часов в каждом классе.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3.3. Расписание уроков составляется 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 xml:space="preserve"> дня </w:t>
      </w:r>
      <w:r w:rsidRPr="007A5C66">
        <w:rPr>
          <w:rFonts w:ascii="Times New Roman" w:hAnsi="Times New Roman" w:cs="Times New Roman"/>
          <w:sz w:val="24"/>
          <w:szCs w:val="24"/>
        </w:rPr>
        <w:lastRenderedPageBreak/>
        <w:t xml:space="preserve">и недели. При составлении расписания уроков следует руководствоваться </w:t>
      </w:r>
      <w:proofErr w:type="spellStart"/>
      <w:r w:rsidRPr="007A5C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5C6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7A5C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A5C66">
        <w:rPr>
          <w:rFonts w:ascii="Times New Roman" w:hAnsi="Times New Roman" w:cs="Times New Roman"/>
          <w:sz w:val="24"/>
          <w:szCs w:val="24"/>
        </w:rPr>
        <w:t>. 10.6-10.8 с приложением.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3.4. В течение учебного дня не проводится более одной контрольной работы. Контрольные работы проводятся на 2 - 4-м уроках.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3.5. Обучение в 1-м классе осуществляется с соблюдением следующих дополнительных требований:</w:t>
      </w:r>
    </w:p>
    <w:p w:rsidR="00465154" w:rsidRPr="007A5C66" w:rsidRDefault="00465154" w:rsidP="00465154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учащихся;</w:t>
      </w:r>
    </w:p>
    <w:p w:rsidR="00465154" w:rsidRPr="007A5C66" w:rsidRDefault="00465154" w:rsidP="00465154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задание не задается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>;</w:t>
      </w:r>
    </w:p>
    <w:p w:rsidR="00465154" w:rsidRPr="007A5C66" w:rsidRDefault="00465154" w:rsidP="00465154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Контроль знаний проводится не ранее 25.04 текущего года.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3.6.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</w:t>
      </w:r>
      <w:r>
        <w:rPr>
          <w:rFonts w:ascii="Times New Roman" w:hAnsi="Times New Roman" w:cs="Times New Roman"/>
          <w:sz w:val="24"/>
          <w:szCs w:val="24"/>
        </w:rPr>
        <w:t>-11 классах</w:t>
      </w:r>
      <w:r w:rsidRPr="007A5C66">
        <w:rPr>
          <w:rFonts w:ascii="Times New Roman" w:hAnsi="Times New Roman" w:cs="Times New Roman"/>
          <w:sz w:val="24"/>
          <w:szCs w:val="24"/>
        </w:rPr>
        <w:t xml:space="preserve"> - до 3,5 ч.</w:t>
      </w:r>
    </w:p>
    <w:p w:rsidR="00465154" w:rsidRPr="007A5C66" w:rsidRDefault="00465154" w:rsidP="00465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3.7. Освоение образовательных программ основного общего образования завершается обязательной итоговой аттестацией учащихся.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A5C66">
        <w:rPr>
          <w:rStyle w:val="a6"/>
          <w:rFonts w:ascii="Times New Roman" w:hAnsi="Times New Roman" w:cs="Times New Roman"/>
          <w:sz w:val="24"/>
          <w:szCs w:val="24"/>
        </w:rPr>
        <w:t xml:space="preserve">4. Режим каникулярного времени. 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4.1.Продолжительность каникул в течение учебного года составляет не менее 30 календарных дней.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4.2. Продолжительность летних каникул составляет не менее 8 недель.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4.3.Для </w:t>
      </w:r>
      <w:proofErr w:type="gramStart"/>
      <w:r w:rsidRPr="007A5C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C66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 в середине третьей четверти.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4.4. Сроки каникул утверждаются директором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7A5C66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A5C66">
        <w:rPr>
          <w:rStyle w:val="a6"/>
          <w:rFonts w:ascii="Times New Roman" w:hAnsi="Times New Roman" w:cs="Times New Roman"/>
          <w:sz w:val="24"/>
          <w:szCs w:val="24"/>
        </w:rPr>
        <w:t>5. Режим внеурочной деятельности.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A5C66">
        <w:rPr>
          <w:rFonts w:ascii="Times New Roman" w:hAnsi="Times New Roman" w:cs="Times New Roman"/>
          <w:sz w:val="24"/>
          <w:szCs w:val="24"/>
        </w:rPr>
        <w:t>5.1 Режим внеурочной деятельности регламентируется расписанием работы тематических занятий, кружков, секций, детских общественных объединений.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 xml:space="preserve">5.3.Работа спортивных секций, кружков, кабинета информатики допускается только по расписанию, утвержденному директором МБОУ </w:t>
      </w:r>
      <w:r>
        <w:rPr>
          <w:rFonts w:ascii="Times New Roman" w:hAnsi="Times New Roman" w:cs="Times New Roman"/>
          <w:sz w:val="24"/>
          <w:szCs w:val="24"/>
        </w:rPr>
        <w:t>ЯСОШ</w:t>
      </w:r>
      <w:r w:rsidRPr="007A5C66">
        <w:rPr>
          <w:rFonts w:ascii="Times New Roman" w:hAnsi="Times New Roman" w:cs="Times New Roman"/>
          <w:sz w:val="24"/>
          <w:szCs w:val="24"/>
        </w:rPr>
        <w:t>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5.3. Факультативные, групповые, индивидуальные занятия, занятия объединений дополнительного образования начинаются через 45 минут после окончания уроков.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5.4. Часы факультативных, групповых и индивидуальных занятий входят в объем максимально допустимой нагрузки.</w:t>
      </w:r>
    </w:p>
    <w:p w:rsidR="00465154" w:rsidRPr="007A5C66" w:rsidRDefault="00465154" w:rsidP="004651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66">
        <w:rPr>
          <w:rFonts w:ascii="Times New Roman" w:hAnsi="Times New Roman" w:cs="Times New Roman"/>
          <w:sz w:val="24"/>
          <w:szCs w:val="24"/>
        </w:rPr>
        <w:t>5.6.При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465154" w:rsidRDefault="00465154" w:rsidP="00465154">
      <w:pPr>
        <w:shd w:val="clear" w:color="auto" w:fill="FFFFFF"/>
        <w:jc w:val="both"/>
      </w:pPr>
    </w:p>
    <w:p w:rsidR="00465154" w:rsidRPr="007A5C66" w:rsidRDefault="00465154" w:rsidP="00465154">
      <w:pPr>
        <w:rPr>
          <w:rFonts w:ascii="Times New Roman" w:hAnsi="Times New Roman" w:cs="Times New Roman"/>
          <w:sz w:val="24"/>
          <w:szCs w:val="24"/>
        </w:rPr>
      </w:pPr>
    </w:p>
    <w:p w:rsidR="00465154" w:rsidRDefault="00465154"/>
    <w:p w:rsidR="00465154" w:rsidRDefault="00465154"/>
    <w:p w:rsidR="00465154" w:rsidRDefault="00465154"/>
    <w:sectPr w:rsidR="00465154" w:rsidSect="003D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54"/>
    <w:rsid w:val="003D4109"/>
    <w:rsid w:val="00465154"/>
    <w:rsid w:val="004A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5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6515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65154"/>
    <w:pPr>
      <w:widowControl w:val="0"/>
      <w:shd w:val="clear" w:color="auto" w:fill="FFFFFF"/>
      <w:spacing w:after="240" w:line="269" w:lineRule="exact"/>
      <w:ind w:hanging="340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styleId="a6">
    <w:name w:val="Strong"/>
    <w:basedOn w:val="a0"/>
    <w:qFormat/>
    <w:rsid w:val="00465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1176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2018-03-15T05:17:00Z</dcterms:created>
  <dcterms:modified xsi:type="dcterms:W3CDTF">2018-03-15T05:25:00Z</dcterms:modified>
</cp:coreProperties>
</file>